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0E" w:rsidRDefault="00744233">
      <w:pPr>
        <w:spacing w:before="77"/>
        <w:ind w:left="2123" w:right="1984"/>
        <w:jc w:val="center"/>
      </w:pPr>
      <w:r>
        <w:t>OK</w:t>
      </w:r>
      <w:r>
        <w:rPr>
          <w:spacing w:val="-1"/>
        </w:rPr>
        <w:t>LA</w:t>
      </w:r>
      <w:r>
        <w:t>HO</w:t>
      </w:r>
      <w:r>
        <w:rPr>
          <w:spacing w:val="-2"/>
        </w:rPr>
        <w:t>M</w:t>
      </w:r>
      <w:r>
        <w:t>A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H</w:t>
      </w:r>
      <w:r>
        <w:t>I</w:t>
      </w:r>
      <w:r>
        <w:rPr>
          <w:spacing w:val="-1"/>
        </w:rPr>
        <w:t>G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</w:p>
    <w:p w:rsidR="00AA2F0E" w:rsidRDefault="00744233">
      <w:pPr>
        <w:spacing w:before="2"/>
        <w:ind w:left="2528" w:right="2391"/>
        <w:jc w:val="center"/>
        <w:rPr>
          <w:sz w:val="36"/>
          <w:szCs w:val="36"/>
        </w:rPr>
      </w:pPr>
      <w:r>
        <w:rPr>
          <w:sz w:val="36"/>
          <w:szCs w:val="36"/>
        </w:rPr>
        <w:t>Oklahoma GEAR UP GRANT</w:t>
      </w:r>
    </w:p>
    <w:p w:rsidR="00AA2F0E" w:rsidRDefault="00AA2F0E">
      <w:pPr>
        <w:spacing w:before="7" w:line="160" w:lineRule="exact"/>
        <w:rPr>
          <w:sz w:val="16"/>
          <w:szCs w:val="16"/>
        </w:rPr>
      </w:pPr>
    </w:p>
    <w:p w:rsidR="00AA2F0E" w:rsidRDefault="00AA2F0E">
      <w:pPr>
        <w:spacing w:line="200" w:lineRule="exact"/>
      </w:pPr>
    </w:p>
    <w:p w:rsidR="00AA2F0E" w:rsidRDefault="00744233">
      <w:pPr>
        <w:ind w:left="2147" w:right="2006"/>
        <w:jc w:val="center"/>
        <w:rPr>
          <w:sz w:val="32"/>
          <w:szCs w:val="32"/>
        </w:rPr>
      </w:pPr>
      <w:r>
        <w:rPr>
          <w:sz w:val="32"/>
          <w:szCs w:val="32"/>
        </w:rPr>
        <w:t>BUDGET CHANGE REQUEST FORM</w:t>
      </w:r>
    </w:p>
    <w:p w:rsidR="00AA2F0E" w:rsidRDefault="00AA2F0E">
      <w:pPr>
        <w:spacing w:before="14" w:line="260" w:lineRule="exact"/>
        <w:rPr>
          <w:sz w:val="26"/>
          <w:szCs w:val="26"/>
        </w:rPr>
      </w:pPr>
    </w:p>
    <w:p w:rsidR="00AA2F0E" w:rsidRDefault="00931B0F">
      <w:pPr>
        <w:ind w:left="120" w:right="74"/>
        <w:rPr>
          <w:sz w:val="24"/>
          <w:szCs w:val="24"/>
        </w:rPr>
      </w:pPr>
      <w:r>
        <w:rPr>
          <w:sz w:val="24"/>
          <w:szCs w:val="24"/>
        </w:rPr>
        <w:t xml:space="preserve">Directions: </w:t>
      </w:r>
      <w:r w:rsidR="00744233">
        <w:rPr>
          <w:sz w:val="24"/>
          <w:szCs w:val="24"/>
        </w:rPr>
        <w:t>Co</w:t>
      </w:r>
      <w:r w:rsidR="00744233">
        <w:rPr>
          <w:spacing w:val="-2"/>
          <w:sz w:val="24"/>
          <w:szCs w:val="24"/>
        </w:rPr>
        <w:t>m</w:t>
      </w:r>
      <w:r w:rsidR="00744233">
        <w:rPr>
          <w:sz w:val="24"/>
          <w:szCs w:val="24"/>
        </w:rPr>
        <w:t xml:space="preserve">plete this Budget </w:t>
      </w:r>
      <w:r w:rsidR="00744233">
        <w:rPr>
          <w:spacing w:val="-2"/>
          <w:sz w:val="24"/>
          <w:szCs w:val="24"/>
        </w:rPr>
        <w:t>C</w:t>
      </w:r>
      <w:r w:rsidR="00744233">
        <w:rPr>
          <w:sz w:val="24"/>
          <w:szCs w:val="24"/>
        </w:rPr>
        <w:t>hange Form</w:t>
      </w:r>
      <w:r w:rsidR="00744233">
        <w:rPr>
          <w:spacing w:val="-2"/>
          <w:sz w:val="24"/>
          <w:szCs w:val="24"/>
        </w:rPr>
        <w:t xml:space="preserve"> </w:t>
      </w:r>
      <w:r w:rsidR="00744233">
        <w:rPr>
          <w:sz w:val="24"/>
          <w:szCs w:val="24"/>
        </w:rPr>
        <w:t xml:space="preserve">if you would like to </w:t>
      </w:r>
      <w:r w:rsidR="00744233">
        <w:rPr>
          <w:spacing w:val="-2"/>
          <w:sz w:val="24"/>
          <w:szCs w:val="24"/>
        </w:rPr>
        <w:t>m</w:t>
      </w:r>
      <w:r w:rsidR="00744233">
        <w:rPr>
          <w:sz w:val="24"/>
          <w:szCs w:val="24"/>
        </w:rPr>
        <w:t>ake a budget change for any a</w:t>
      </w:r>
      <w:r w:rsidR="00744233">
        <w:rPr>
          <w:spacing w:val="-2"/>
          <w:sz w:val="24"/>
          <w:szCs w:val="24"/>
        </w:rPr>
        <w:t>m</w:t>
      </w:r>
      <w:r w:rsidR="00744233">
        <w:rPr>
          <w:sz w:val="24"/>
          <w:szCs w:val="24"/>
        </w:rPr>
        <w:t>ount over $500 in a particular</w:t>
      </w:r>
      <w:r w:rsidR="00744233">
        <w:rPr>
          <w:spacing w:val="-2"/>
          <w:sz w:val="24"/>
          <w:szCs w:val="24"/>
        </w:rPr>
        <w:t xml:space="preserve"> </w:t>
      </w:r>
      <w:r w:rsidR="00744233">
        <w:rPr>
          <w:sz w:val="24"/>
          <w:szCs w:val="24"/>
        </w:rPr>
        <w:t>line ite</w:t>
      </w:r>
      <w:r w:rsidR="00744233">
        <w:rPr>
          <w:spacing w:val="-2"/>
          <w:sz w:val="24"/>
          <w:szCs w:val="24"/>
        </w:rPr>
        <w:t>m</w:t>
      </w:r>
      <w:r w:rsidR="00744233">
        <w:rPr>
          <w:sz w:val="24"/>
          <w:szCs w:val="24"/>
        </w:rPr>
        <w:t>.</w:t>
      </w:r>
      <w:r w:rsidR="00744233">
        <w:rPr>
          <w:spacing w:val="59"/>
          <w:sz w:val="24"/>
          <w:szCs w:val="24"/>
        </w:rPr>
        <w:t xml:space="preserve"> </w:t>
      </w:r>
      <w:r w:rsidR="00744233">
        <w:rPr>
          <w:sz w:val="24"/>
          <w:szCs w:val="24"/>
        </w:rPr>
        <w:t>Send this Budget</w:t>
      </w:r>
      <w:r w:rsidR="00744233">
        <w:rPr>
          <w:spacing w:val="1"/>
          <w:sz w:val="24"/>
          <w:szCs w:val="24"/>
        </w:rPr>
        <w:t xml:space="preserve"> </w:t>
      </w:r>
      <w:r w:rsidR="00744233">
        <w:rPr>
          <w:sz w:val="24"/>
          <w:szCs w:val="24"/>
        </w:rPr>
        <w:t>Change Form</w:t>
      </w:r>
      <w:r w:rsidR="00744233">
        <w:rPr>
          <w:spacing w:val="-2"/>
          <w:sz w:val="24"/>
          <w:szCs w:val="24"/>
        </w:rPr>
        <w:t xml:space="preserve"> </w:t>
      </w:r>
      <w:r w:rsidR="00744233">
        <w:rPr>
          <w:sz w:val="24"/>
          <w:szCs w:val="24"/>
        </w:rPr>
        <w:t>to y</w:t>
      </w:r>
      <w:r w:rsidR="00B47D16">
        <w:rPr>
          <w:sz w:val="24"/>
          <w:szCs w:val="24"/>
        </w:rPr>
        <w:t>our GEAR UP Education Coordinator</w:t>
      </w:r>
      <w:r>
        <w:rPr>
          <w:sz w:val="24"/>
          <w:szCs w:val="24"/>
        </w:rPr>
        <w:t xml:space="preserve"> </w:t>
      </w:r>
      <w:r w:rsidR="00612D17">
        <w:rPr>
          <w:sz w:val="24"/>
          <w:szCs w:val="24"/>
        </w:rPr>
        <w:t>by email</w:t>
      </w:r>
      <w:r w:rsidR="00744233">
        <w:rPr>
          <w:b/>
          <w:sz w:val="24"/>
          <w:szCs w:val="24"/>
        </w:rPr>
        <w:t xml:space="preserve"> </w:t>
      </w:r>
      <w:r w:rsidR="00744233">
        <w:rPr>
          <w:sz w:val="24"/>
          <w:szCs w:val="24"/>
          <w:u w:val="single" w:color="000000"/>
        </w:rPr>
        <w:t>prior to making a purchase that</w:t>
      </w:r>
      <w:r w:rsidR="00744233">
        <w:rPr>
          <w:sz w:val="24"/>
          <w:szCs w:val="24"/>
        </w:rPr>
        <w:t xml:space="preserve"> </w:t>
      </w:r>
      <w:r w:rsidR="00744233">
        <w:rPr>
          <w:sz w:val="24"/>
          <w:szCs w:val="24"/>
          <w:u w:val="single" w:color="000000"/>
        </w:rPr>
        <w:t>involves a</w:t>
      </w:r>
      <w:r w:rsidR="00744233">
        <w:rPr>
          <w:sz w:val="24"/>
          <w:szCs w:val="24"/>
        </w:rPr>
        <w:t xml:space="preserve"> </w:t>
      </w:r>
      <w:r w:rsidR="00744233">
        <w:rPr>
          <w:sz w:val="24"/>
          <w:szCs w:val="24"/>
          <w:u w:val="single" w:color="000000"/>
        </w:rPr>
        <w:t xml:space="preserve">budget change of </w:t>
      </w:r>
      <w:r w:rsidR="00744233">
        <w:rPr>
          <w:spacing w:val="-2"/>
          <w:sz w:val="24"/>
          <w:szCs w:val="24"/>
          <w:u w:val="single" w:color="000000"/>
        </w:rPr>
        <w:t>m</w:t>
      </w:r>
      <w:r w:rsidR="00744233">
        <w:rPr>
          <w:sz w:val="24"/>
          <w:szCs w:val="24"/>
          <w:u w:val="single" w:color="000000"/>
        </w:rPr>
        <w:t>ore than $500 t</w:t>
      </w:r>
      <w:r w:rsidR="00744233">
        <w:rPr>
          <w:spacing w:val="-3"/>
          <w:sz w:val="24"/>
          <w:szCs w:val="24"/>
          <w:u w:val="single" w:color="000000"/>
        </w:rPr>
        <w:t>h</w:t>
      </w:r>
      <w:r w:rsidR="00744233">
        <w:rPr>
          <w:sz w:val="24"/>
          <w:szCs w:val="24"/>
          <w:u w:val="single" w:color="000000"/>
        </w:rPr>
        <w:t>at was not a part of your app</w:t>
      </w:r>
      <w:r w:rsidR="00744233">
        <w:rPr>
          <w:spacing w:val="1"/>
          <w:sz w:val="24"/>
          <w:szCs w:val="24"/>
          <w:u w:val="single" w:color="000000"/>
        </w:rPr>
        <w:t>r</w:t>
      </w:r>
      <w:r w:rsidR="00744233">
        <w:rPr>
          <w:sz w:val="24"/>
          <w:szCs w:val="24"/>
          <w:u w:val="single" w:color="000000"/>
        </w:rPr>
        <w:t>oved budget</w:t>
      </w:r>
      <w:r w:rsidR="00B47D16">
        <w:rPr>
          <w:sz w:val="24"/>
          <w:szCs w:val="24"/>
        </w:rPr>
        <w:t>.  The Education Coordinator</w:t>
      </w:r>
      <w:r w:rsidR="00744233">
        <w:rPr>
          <w:sz w:val="24"/>
          <w:szCs w:val="24"/>
        </w:rPr>
        <w:t xml:space="preserve"> </w:t>
      </w:r>
      <w:r w:rsidR="00744233">
        <w:rPr>
          <w:spacing w:val="-2"/>
          <w:sz w:val="24"/>
          <w:szCs w:val="24"/>
        </w:rPr>
        <w:t>w</w:t>
      </w:r>
      <w:r w:rsidR="00744233">
        <w:rPr>
          <w:sz w:val="24"/>
          <w:szCs w:val="24"/>
        </w:rPr>
        <w:t>ill approve and sign your Budget Change</w:t>
      </w:r>
      <w:r w:rsidR="00744233">
        <w:rPr>
          <w:spacing w:val="-1"/>
          <w:sz w:val="24"/>
          <w:szCs w:val="24"/>
        </w:rPr>
        <w:t xml:space="preserve"> </w:t>
      </w:r>
      <w:r w:rsidR="00744233">
        <w:rPr>
          <w:sz w:val="24"/>
          <w:szCs w:val="24"/>
        </w:rPr>
        <w:t>Form</w:t>
      </w:r>
      <w:r w:rsidR="00744233">
        <w:rPr>
          <w:spacing w:val="-2"/>
          <w:sz w:val="24"/>
          <w:szCs w:val="24"/>
        </w:rPr>
        <w:t xml:space="preserve"> </w:t>
      </w:r>
      <w:r w:rsidR="00744233">
        <w:rPr>
          <w:sz w:val="24"/>
          <w:szCs w:val="24"/>
        </w:rPr>
        <w:t>and return a c</w:t>
      </w:r>
      <w:r w:rsidR="00744233">
        <w:rPr>
          <w:spacing w:val="-1"/>
          <w:sz w:val="24"/>
          <w:szCs w:val="24"/>
        </w:rPr>
        <w:t>o</w:t>
      </w:r>
      <w:r w:rsidR="00744233">
        <w:rPr>
          <w:sz w:val="24"/>
          <w:szCs w:val="24"/>
        </w:rPr>
        <w:t>py to the L</w:t>
      </w:r>
      <w:r w:rsidR="00744233">
        <w:rPr>
          <w:spacing w:val="-1"/>
          <w:sz w:val="24"/>
          <w:szCs w:val="24"/>
        </w:rPr>
        <w:t>E</w:t>
      </w:r>
      <w:r w:rsidR="00744233">
        <w:rPr>
          <w:sz w:val="24"/>
          <w:szCs w:val="24"/>
        </w:rPr>
        <w:t>A</w:t>
      </w:r>
      <w:r>
        <w:rPr>
          <w:sz w:val="24"/>
          <w:szCs w:val="24"/>
        </w:rPr>
        <w:t>,</w:t>
      </w:r>
      <w:bookmarkStart w:id="0" w:name="_GoBack"/>
      <w:bookmarkEnd w:id="0"/>
      <w:r w:rsidR="00744233">
        <w:rPr>
          <w:sz w:val="24"/>
          <w:szCs w:val="24"/>
        </w:rPr>
        <w:t xml:space="preserve"> giving per</w:t>
      </w:r>
      <w:r w:rsidR="00744233">
        <w:rPr>
          <w:spacing w:val="-2"/>
          <w:sz w:val="24"/>
          <w:szCs w:val="24"/>
        </w:rPr>
        <w:t>m</w:t>
      </w:r>
      <w:r w:rsidR="00744233">
        <w:rPr>
          <w:sz w:val="24"/>
          <w:szCs w:val="24"/>
        </w:rPr>
        <w:t xml:space="preserve">ission to </w:t>
      </w:r>
      <w:r w:rsidR="00744233">
        <w:rPr>
          <w:spacing w:val="-2"/>
          <w:sz w:val="24"/>
          <w:szCs w:val="24"/>
        </w:rPr>
        <w:t>m</w:t>
      </w:r>
      <w:r w:rsidR="00744233">
        <w:rPr>
          <w:sz w:val="24"/>
          <w:szCs w:val="24"/>
        </w:rPr>
        <w:t>ake budget change purch</w:t>
      </w:r>
      <w:r w:rsidR="00744233">
        <w:rPr>
          <w:spacing w:val="-2"/>
          <w:sz w:val="24"/>
          <w:szCs w:val="24"/>
        </w:rPr>
        <w:t>a</w:t>
      </w:r>
      <w:r w:rsidR="00744233">
        <w:rPr>
          <w:sz w:val="24"/>
          <w:szCs w:val="24"/>
        </w:rPr>
        <w:t>ses with GEAR UP grant funds.</w:t>
      </w:r>
    </w:p>
    <w:p w:rsidR="00AA2F0E" w:rsidRDefault="00AA2F0E">
      <w:pPr>
        <w:spacing w:before="2" w:line="140" w:lineRule="exact"/>
        <w:rPr>
          <w:sz w:val="15"/>
          <w:szCs w:val="15"/>
        </w:rPr>
      </w:pP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</w:pPr>
    </w:p>
    <w:p w:rsidR="00AA2F0E" w:rsidRDefault="00744233">
      <w:pPr>
        <w:spacing w:line="300" w:lineRule="exact"/>
        <w:ind w:left="2907" w:right="2768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BUDGET</w:t>
      </w:r>
      <w:r>
        <w:rPr>
          <w:spacing w:val="-1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CHA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GE</w:t>
      </w:r>
      <w:r>
        <w:rPr>
          <w:spacing w:val="-12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REQUE</w:t>
      </w:r>
      <w:r>
        <w:rPr>
          <w:spacing w:val="2"/>
          <w:w w:val="99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T</w:t>
      </w:r>
    </w:p>
    <w:p w:rsidR="00AA2F0E" w:rsidRDefault="00AA2F0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980"/>
        <w:gridCol w:w="2700"/>
      </w:tblGrid>
      <w:tr w:rsidR="00AA2F0E">
        <w:trPr>
          <w:trHeight w:hRule="exact" w:val="55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2F0E" w:rsidRDefault="00AA2F0E">
            <w:pPr>
              <w:spacing w:before="3" w:line="120" w:lineRule="exact"/>
              <w:rPr>
                <w:sz w:val="13"/>
                <w:szCs w:val="13"/>
              </w:rPr>
            </w:pPr>
          </w:p>
          <w:p w:rsidR="00AA2F0E" w:rsidRDefault="00744233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 of  Expense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2F0E" w:rsidRDefault="00AA2F0E">
            <w:pPr>
              <w:spacing w:before="3" w:line="120" w:lineRule="exact"/>
              <w:rPr>
                <w:sz w:val="13"/>
                <w:szCs w:val="13"/>
              </w:rPr>
            </w:pPr>
          </w:p>
          <w:p w:rsidR="00AA2F0E" w:rsidRDefault="00744233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Request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2F0E" w:rsidRDefault="00AA2F0E">
            <w:pPr>
              <w:spacing w:before="3" w:line="120" w:lineRule="exact"/>
              <w:rPr>
                <w:sz w:val="13"/>
                <w:szCs w:val="13"/>
              </w:rPr>
            </w:pPr>
          </w:p>
          <w:p w:rsidR="00AA2F0E" w:rsidRDefault="00744233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Change Request</w:t>
            </w:r>
          </w:p>
        </w:tc>
      </w:tr>
      <w:tr w:rsidR="00AA2F0E">
        <w:trPr>
          <w:trHeight w:hRule="exact" w:val="43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Personnel Costs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A2F0E">
        <w:trPr>
          <w:trHeight w:hRule="exact" w:val="431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ployee Benefits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9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9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A2F0E">
        <w:trPr>
          <w:trHeight w:hRule="exact" w:val="43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Travel C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A2F0E">
        <w:trPr>
          <w:trHeight w:hRule="exact" w:val="43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Materials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Supplies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A2F0E">
        <w:trPr>
          <w:trHeight w:hRule="exact" w:val="431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 w:rsidP="00530275">
            <w:pPr>
              <w:spacing w:before="6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530275">
              <w:rPr>
                <w:sz w:val="24"/>
                <w:szCs w:val="24"/>
              </w:rPr>
              <w:t>Contractual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A2F0E">
        <w:trPr>
          <w:trHeight w:hRule="exact" w:val="43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530275">
            <w:pPr>
              <w:spacing w:before="6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Other Costs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A2F0E">
        <w:trPr>
          <w:trHeight w:hRule="exact" w:val="431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Expenses (Lines 1-6)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E" w:rsidRDefault="00744233">
            <w:pPr>
              <w:spacing w:before="67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AA2F0E" w:rsidRDefault="00AA2F0E">
      <w:pPr>
        <w:spacing w:before="18" w:line="220" w:lineRule="exact"/>
        <w:rPr>
          <w:sz w:val="22"/>
          <w:szCs w:val="22"/>
        </w:rPr>
      </w:pPr>
    </w:p>
    <w:p w:rsidR="00AA2F0E" w:rsidRDefault="00744233">
      <w:pPr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Reason for Budget Change Request (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e as specific as possible):</w:t>
      </w:r>
    </w:p>
    <w:p w:rsidR="00AA2F0E" w:rsidRDefault="00AA2F0E">
      <w:pPr>
        <w:spacing w:before="7" w:line="100" w:lineRule="exact"/>
        <w:rPr>
          <w:sz w:val="10"/>
          <w:szCs w:val="10"/>
        </w:rPr>
      </w:pP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  <w:sectPr w:rsidR="00AA2F0E">
          <w:type w:val="continuous"/>
          <w:pgSz w:w="12240" w:h="15840"/>
          <w:pgMar w:top="1360" w:right="1460" w:bottom="280" w:left="1320" w:header="720" w:footer="720" w:gutter="0"/>
          <w:cols w:space="720"/>
        </w:sectPr>
      </w:pPr>
    </w:p>
    <w:p w:rsidR="00AA2F0E" w:rsidRDefault="00744233">
      <w:pPr>
        <w:tabs>
          <w:tab w:val="left" w:pos="5920"/>
        </w:tabs>
        <w:spacing w:before="29"/>
        <w:ind w:left="2220" w:right="-21" w:hanging="21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Requested by: 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(LEA Signature Required)</w:t>
      </w:r>
    </w:p>
    <w:p w:rsidR="00AA2F0E" w:rsidRDefault="00AA2F0E">
      <w:pPr>
        <w:spacing w:before="2" w:line="140" w:lineRule="exact"/>
        <w:rPr>
          <w:sz w:val="15"/>
          <w:szCs w:val="15"/>
        </w:rPr>
      </w:pP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</w:pPr>
    </w:p>
    <w:p w:rsidR="00AA2F0E" w:rsidRDefault="00744233">
      <w:pPr>
        <w:tabs>
          <w:tab w:val="left" w:pos="5940"/>
        </w:tabs>
        <w:ind w:left="2220" w:right="-41" w:hanging="2100"/>
        <w:rPr>
          <w:sz w:val="24"/>
          <w:szCs w:val="24"/>
        </w:rPr>
      </w:pPr>
      <w:r>
        <w:rPr>
          <w:sz w:val="24"/>
          <w:szCs w:val="24"/>
        </w:rPr>
        <w:t xml:space="preserve">Approved by: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(GEAR UP Staff Signature Required)</w:t>
      </w:r>
    </w:p>
    <w:p w:rsidR="00AA2F0E" w:rsidRDefault="00744233">
      <w:pPr>
        <w:tabs>
          <w:tab w:val="left" w:pos="2080"/>
        </w:tabs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 xml:space="preserve">Date: 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</w:pPr>
    </w:p>
    <w:p w:rsidR="00AA2F0E" w:rsidRDefault="00AA2F0E">
      <w:pPr>
        <w:spacing w:line="200" w:lineRule="exact"/>
      </w:pPr>
    </w:p>
    <w:p w:rsidR="00AA2F0E" w:rsidRDefault="00AA2F0E">
      <w:pPr>
        <w:spacing w:before="8" w:line="220" w:lineRule="exact"/>
        <w:rPr>
          <w:sz w:val="22"/>
          <w:szCs w:val="22"/>
        </w:rPr>
      </w:pPr>
    </w:p>
    <w:p w:rsidR="00AA2F0E" w:rsidRDefault="00744233">
      <w:pPr>
        <w:tabs>
          <w:tab w:val="left" w:pos="2140"/>
        </w:tabs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AA2F0E">
      <w:type w:val="continuous"/>
      <w:pgSz w:w="12240" w:h="15840"/>
      <w:pgMar w:top="1360" w:right="1460" w:bottom="280" w:left="1320" w:header="720" w:footer="720" w:gutter="0"/>
      <w:cols w:num="2" w:space="720" w:equalWidth="0">
        <w:col w:w="5948" w:space="652"/>
        <w:col w:w="2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5A7E"/>
    <w:multiLevelType w:val="multilevel"/>
    <w:tmpl w:val="976EC2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0E"/>
    <w:rsid w:val="00530275"/>
    <w:rsid w:val="00612D17"/>
    <w:rsid w:val="00744233"/>
    <w:rsid w:val="00931B0F"/>
    <w:rsid w:val="00AA2F0E"/>
    <w:rsid w:val="00B47D16"/>
    <w:rsid w:val="00D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Grissom, Terri</dc:creator>
  <cp:lastModifiedBy>Allison, Kristi</cp:lastModifiedBy>
  <cp:revision>2</cp:revision>
  <dcterms:created xsi:type="dcterms:W3CDTF">2018-12-12T17:17:00Z</dcterms:created>
  <dcterms:modified xsi:type="dcterms:W3CDTF">2018-12-12T17:17:00Z</dcterms:modified>
</cp:coreProperties>
</file>